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31" w:rsidRDefault="00C54B31" w:rsidP="00C54B31">
      <w:pPr>
        <w:jc w:val="center"/>
      </w:pPr>
      <w:bookmarkStart w:id="0" w:name="_GoBack"/>
      <w:bookmarkEnd w:id="0"/>
      <w:r w:rsidRPr="00D204D5">
        <w:t>Сообщение о сведениях, которые могут оказать существенное влияние на стоимость ценных бумаг акционерного общества</w:t>
      </w:r>
    </w:p>
    <w:p w:rsidR="00C54B31" w:rsidRPr="00D204D5" w:rsidRDefault="00C54B31" w:rsidP="00C54B31">
      <w:pPr>
        <w:jc w:val="center"/>
      </w:pP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4356"/>
        <w:gridCol w:w="4927"/>
      </w:tblGrid>
      <w:tr w:rsidR="00C54B31" w:rsidRPr="007E2FA0" w:rsidTr="00C54B31">
        <w:tc>
          <w:tcPr>
            <w:tcW w:w="9283" w:type="dxa"/>
            <w:gridSpan w:val="2"/>
          </w:tcPr>
          <w:p w:rsidR="00C54B31" w:rsidRPr="007E2FA0" w:rsidRDefault="00C54B31" w:rsidP="00C54B31">
            <w:pPr>
              <w:jc w:val="center"/>
              <w:rPr>
                <w:sz w:val="22"/>
                <w:szCs w:val="22"/>
              </w:rPr>
            </w:pPr>
            <w:r w:rsidRPr="007E2FA0">
              <w:rPr>
                <w:noProof/>
                <w:sz w:val="22"/>
                <w:szCs w:val="22"/>
              </w:rPr>
              <w:t>1. Общие сведения</w:t>
            </w:r>
          </w:p>
        </w:tc>
      </w:tr>
      <w:tr w:rsidR="00C54B31" w:rsidRPr="007E2FA0" w:rsidTr="00C54B31">
        <w:tc>
          <w:tcPr>
            <w:tcW w:w="4356" w:type="dxa"/>
          </w:tcPr>
          <w:p w:rsidR="00C54B31" w:rsidRPr="007E2FA0" w:rsidRDefault="00C54B31" w:rsidP="00C54B31">
            <w:pPr>
              <w:rPr>
                <w:sz w:val="22"/>
                <w:szCs w:val="22"/>
              </w:rPr>
            </w:pPr>
            <w:r w:rsidRPr="007E2FA0">
              <w:rPr>
                <w:noProof/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927" w:type="dxa"/>
            <w:vAlign w:val="center"/>
          </w:tcPr>
          <w:p w:rsidR="00C54B31" w:rsidRPr="007C08DA" w:rsidRDefault="00C54B31" w:rsidP="00C54B31">
            <w:pPr>
              <w:rPr>
                <w:bCs/>
                <w:iCs/>
                <w:sz w:val="22"/>
                <w:szCs w:val="22"/>
              </w:rPr>
            </w:pPr>
            <w:r w:rsidRPr="007C08DA">
              <w:rPr>
                <w:bCs/>
                <w:iCs/>
                <w:sz w:val="22"/>
                <w:szCs w:val="22"/>
              </w:rPr>
              <w:t xml:space="preserve"> акционерное общество «Завод подшипников скольжения»</w:t>
            </w:r>
          </w:p>
        </w:tc>
      </w:tr>
      <w:tr w:rsidR="00C54B31" w:rsidRPr="007E2FA0" w:rsidTr="00C54B31">
        <w:tc>
          <w:tcPr>
            <w:tcW w:w="4356" w:type="dxa"/>
          </w:tcPr>
          <w:p w:rsidR="00C54B31" w:rsidRPr="007E2FA0" w:rsidRDefault="00C54B31" w:rsidP="00C54B31">
            <w:pPr>
              <w:rPr>
                <w:sz w:val="22"/>
                <w:szCs w:val="22"/>
              </w:rPr>
            </w:pPr>
            <w:r w:rsidRPr="007E2FA0">
              <w:rPr>
                <w:noProof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927" w:type="dxa"/>
          </w:tcPr>
          <w:p w:rsidR="00C54B31" w:rsidRPr="007C08DA" w:rsidRDefault="00C54B31" w:rsidP="00C54B31">
            <w:pPr>
              <w:rPr>
                <w:bCs/>
                <w:iCs/>
                <w:sz w:val="22"/>
                <w:szCs w:val="22"/>
              </w:rPr>
            </w:pPr>
            <w:r w:rsidRPr="007C08DA">
              <w:rPr>
                <w:bCs/>
                <w:iCs/>
                <w:sz w:val="22"/>
                <w:szCs w:val="22"/>
              </w:rPr>
              <w:t>АО «ЗПС»</w:t>
            </w:r>
          </w:p>
        </w:tc>
      </w:tr>
      <w:tr w:rsidR="00C54B31" w:rsidRPr="007E2FA0" w:rsidTr="00C54B31">
        <w:tc>
          <w:tcPr>
            <w:tcW w:w="4356" w:type="dxa"/>
          </w:tcPr>
          <w:p w:rsidR="00C54B31" w:rsidRPr="007E2FA0" w:rsidRDefault="00C54B31" w:rsidP="00C54B31">
            <w:pPr>
              <w:rPr>
                <w:sz w:val="22"/>
                <w:szCs w:val="22"/>
              </w:rPr>
            </w:pPr>
            <w:r w:rsidRPr="007E2FA0">
              <w:rPr>
                <w:noProof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27" w:type="dxa"/>
            <w:vAlign w:val="center"/>
          </w:tcPr>
          <w:p w:rsidR="00C54B31" w:rsidRPr="007C08DA" w:rsidRDefault="00C54B31" w:rsidP="00C54B31">
            <w:pPr>
              <w:rPr>
                <w:bCs/>
                <w:iCs/>
                <w:sz w:val="22"/>
                <w:szCs w:val="22"/>
              </w:rPr>
            </w:pPr>
            <w:r w:rsidRPr="007C08DA">
              <w:rPr>
                <w:bCs/>
                <w:iCs/>
                <w:sz w:val="22"/>
                <w:szCs w:val="22"/>
              </w:rPr>
              <w:t>РФ, 392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7C08DA">
              <w:rPr>
                <w:bCs/>
                <w:iCs/>
                <w:sz w:val="22"/>
                <w:szCs w:val="22"/>
              </w:rPr>
              <w:t>,</w:t>
            </w:r>
            <w:r w:rsidRPr="007C08DA">
              <w:rPr>
                <w:sz w:val="22"/>
                <w:szCs w:val="22"/>
              </w:rPr>
              <w:t xml:space="preserve"> г.</w:t>
            </w:r>
            <w:r w:rsidRPr="007C08DA">
              <w:rPr>
                <w:bCs/>
                <w:iCs/>
                <w:sz w:val="22"/>
                <w:szCs w:val="22"/>
              </w:rPr>
              <w:t xml:space="preserve"> Тамбов, Успенская площадь,1/188</w:t>
            </w:r>
          </w:p>
        </w:tc>
      </w:tr>
      <w:tr w:rsidR="00C54B31" w:rsidRPr="007E2FA0" w:rsidTr="00C54B31">
        <w:tc>
          <w:tcPr>
            <w:tcW w:w="4356" w:type="dxa"/>
          </w:tcPr>
          <w:p w:rsidR="00C54B31" w:rsidRPr="007E2FA0" w:rsidRDefault="00C54B31" w:rsidP="00C54B31">
            <w:pPr>
              <w:rPr>
                <w:sz w:val="22"/>
                <w:szCs w:val="22"/>
              </w:rPr>
            </w:pPr>
            <w:r w:rsidRPr="007E2FA0">
              <w:rPr>
                <w:noProof/>
                <w:sz w:val="22"/>
                <w:szCs w:val="22"/>
              </w:rPr>
              <w:t>1.4. ОГРН эмитента</w:t>
            </w:r>
          </w:p>
        </w:tc>
        <w:tc>
          <w:tcPr>
            <w:tcW w:w="4927" w:type="dxa"/>
            <w:vAlign w:val="center"/>
          </w:tcPr>
          <w:p w:rsidR="00C54B31" w:rsidRPr="007C08DA" w:rsidRDefault="00C54B31" w:rsidP="00C54B31">
            <w:pPr>
              <w:ind w:left="-360"/>
              <w:rPr>
                <w:bCs/>
                <w:iCs/>
                <w:sz w:val="22"/>
                <w:szCs w:val="22"/>
              </w:rPr>
            </w:pPr>
            <w:r w:rsidRPr="007C08DA">
              <w:rPr>
                <w:bCs/>
                <w:iCs/>
                <w:sz w:val="22"/>
                <w:szCs w:val="22"/>
              </w:rPr>
              <w:t>10   1026801361333</w:t>
            </w:r>
          </w:p>
        </w:tc>
      </w:tr>
      <w:tr w:rsidR="00C54B31" w:rsidRPr="007E2FA0" w:rsidTr="00C54B31">
        <w:tc>
          <w:tcPr>
            <w:tcW w:w="4356" w:type="dxa"/>
          </w:tcPr>
          <w:p w:rsidR="00C54B31" w:rsidRPr="007E2FA0" w:rsidRDefault="00C54B31" w:rsidP="00C54B31">
            <w:pPr>
              <w:rPr>
                <w:sz w:val="22"/>
                <w:szCs w:val="22"/>
              </w:rPr>
            </w:pPr>
            <w:r w:rsidRPr="007E2FA0">
              <w:rPr>
                <w:noProof/>
                <w:sz w:val="22"/>
                <w:szCs w:val="22"/>
              </w:rPr>
              <w:t>1.5. ИНН эмитента</w:t>
            </w:r>
          </w:p>
        </w:tc>
        <w:tc>
          <w:tcPr>
            <w:tcW w:w="4927" w:type="dxa"/>
            <w:vAlign w:val="center"/>
          </w:tcPr>
          <w:p w:rsidR="00C54B31" w:rsidRPr="007C08DA" w:rsidRDefault="00C54B31" w:rsidP="00C54B31">
            <w:pPr>
              <w:rPr>
                <w:bCs/>
                <w:iCs/>
                <w:sz w:val="22"/>
                <w:szCs w:val="22"/>
              </w:rPr>
            </w:pPr>
            <w:r w:rsidRPr="007C08DA">
              <w:rPr>
                <w:bCs/>
                <w:iCs/>
                <w:sz w:val="22"/>
                <w:szCs w:val="22"/>
              </w:rPr>
              <w:t>6833001095</w:t>
            </w:r>
          </w:p>
        </w:tc>
      </w:tr>
      <w:tr w:rsidR="00C54B31" w:rsidRPr="007E2FA0" w:rsidTr="00C54B31">
        <w:tc>
          <w:tcPr>
            <w:tcW w:w="4356" w:type="dxa"/>
          </w:tcPr>
          <w:p w:rsidR="00C54B31" w:rsidRPr="007E2FA0" w:rsidRDefault="00C54B31" w:rsidP="00C54B31">
            <w:pPr>
              <w:rPr>
                <w:sz w:val="22"/>
                <w:szCs w:val="22"/>
              </w:rPr>
            </w:pPr>
            <w:r w:rsidRPr="007E2FA0">
              <w:rPr>
                <w:noProof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7" w:type="dxa"/>
            <w:vAlign w:val="center"/>
          </w:tcPr>
          <w:p w:rsidR="00C54B31" w:rsidRPr="007C08DA" w:rsidRDefault="00C54B31" w:rsidP="00C54B31">
            <w:pPr>
              <w:rPr>
                <w:bCs/>
                <w:iCs/>
                <w:sz w:val="22"/>
                <w:szCs w:val="22"/>
              </w:rPr>
            </w:pPr>
            <w:r w:rsidRPr="007C08DA">
              <w:rPr>
                <w:bCs/>
                <w:iCs/>
                <w:sz w:val="22"/>
                <w:szCs w:val="22"/>
              </w:rPr>
              <w:t>45715-Е</w:t>
            </w:r>
          </w:p>
        </w:tc>
      </w:tr>
      <w:tr w:rsidR="00C54B31" w:rsidRPr="007E2FA0" w:rsidTr="00C54B31">
        <w:tc>
          <w:tcPr>
            <w:tcW w:w="4356" w:type="dxa"/>
          </w:tcPr>
          <w:p w:rsidR="00C54B31" w:rsidRPr="007E2FA0" w:rsidRDefault="00C54B31" w:rsidP="00C54B31">
            <w:pPr>
              <w:rPr>
                <w:sz w:val="22"/>
                <w:szCs w:val="22"/>
              </w:rPr>
            </w:pPr>
            <w:r w:rsidRPr="007E2FA0">
              <w:rPr>
                <w:noProof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7" w:type="dxa"/>
          </w:tcPr>
          <w:p w:rsidR="00C54B31" w:rsidRPr="005051BF" w:rsidRDefault="00C54B31" w:rsidP="00C54B31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hyperlink r:id="rId9" w:history="1">
              <w:r w:rsidRPr="005051BF">
                <w:rPr>
                  <w:rStyle w:val="a5"/>
                  <w:b/>
                </w:rPr>
                <w:t>http://www.e-disclosure.ru/portal/company.aspx?id=12162</w:t>
              </w:r>
            </w:hyperlink>
            <w:r w:rsidRPr="005051BF">
              <w:rPr>
                <w:b/>
              </w:rPr>
              <w:t>.</w:t>
            </w:r>
          </w:p>
        </w:tc>
      </w:tr>
    </w:tbl>
    <w:p w:rsidR="00C54B31" w:rsidRPr="007D4A37" w:rsidRDefault="00C54B31" w:rsidP="00C54B31">
      <w:pPr>
        <w:rPr>
          <w:sz w:val="22"/>
          <w:szCs w:val="22"/>
          <w:highlight w:val="yellow"/>
        </w:rPr>
      </w:pP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9283"/>
      </w:tblGrid>
      <w:tr w:rsidR="00C54B31" w:rsidRPr="007D4A37" w:rsidTr="00C54B31">
        <w:tc>
          <w:tcPr>
            <w:tcW w:w="9283" w:type="dxa"/>
          </w:tcPr>
          <w:p w:rsidR="00C54B31" w:rsidRPr="007D4A37" w:rsidRDefault="00C54B31" w:rsidP="00C54B31">
            <w:pPr>
              <w:jc w:val="center"/>
              <w:rPr>
                <w:sz w:val="22"/>
                <w:szCs w:val="22"/>
                <w:highlight w:val="yellow"/>
              </w:rPr>
            </w:pPr>
            <w:r w:rsidRPr="007D4A37">
              <w:rPr>
                <w:noProof/>
                <w:sz w:val="22"/>
                <w:szCs w:val="22"/>
              </w:rPr>
              <w:t>2. Содержание сообщения</w:t>
            </w:r>
          </w:p>
        </w:tc>
      </w:tr>
      <w:tr w:rsidR="00C54B31" w:rsidRPr="007D4A37" w:rsidTr="00C54B31">
        <w:tc>
          <w:tcPr>
            <w:tcW w:w="9283" w:type="dxa"/>
          </w:tcPr>
          <w:p w:rsidR="00ED1DD4" w:rsidRDefault="005753AA" w:rsidP="00ED1DD4">
            <w:pPr>
              <w:tabs>
                <w:tab w:val="left" w:pos="0"/>
              </w:tabs>
              <w:jc w:val="both"/>
            </w:pPr>
            <w:r>
              <w:t xml:space="preserve">   2.1</w:t>
            </w:r>
            <w:r w:rsidR="00ED1DD4">
              <w:t>.</w:t>
            </w:r>
            <w:r w:rsidR="0070143D">
              <w:t xml:space="preserve">Изменение, произошедшее в списке аффилированных лиц  </w:t>
            </w:r>
            <w:r w:rsidR="00ED1DD4">
              <w:t>акционерного общества</w:t>
            </w:r>
            <w:r>
              <w:t>.</w:t>
            </w:r>
          </w:p>
          <w:p w:rsidR="0070143D" w:rsidRDefault="0070143D" w:rsidP="00ED1DD4">
            <w:pPr>
              <w:tabs>
                <w:tab w:val="left" w:pos="0"/>
              </w:tabs>
              <w:jc w:val="both"/>
            </w:pPr>
            <w:r>
              <w:t>Решение от 30.11.2022г. №7/2022г.</w:t>
            </w:r>
          </w:p>
          <w:p w:rsidR="005753AA" w:rsidRPr="00552E32" w:rsidRDefault="005753AA" w:rsidP="00587D6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4B31" w:rsidRPr="007D4A37" w:rsidTr="00C54B31">
        <w:tc>
          <w:tcPr>
            <w:tcW w:w="9283" w:type="dxa"/>
          </w:tcPr>
          <w:p w:rsidR="00C54B31" w:rsidRPr="009E5D9B" w:rsidRDefault="00C54B31" w:rsidP="00C54B31">
            <w:pPr>
              <w:jc w:val="center"/>
              <w:rPr>
                <w:sz w:val="22"/>
                <w:szCs w:val="22"/>
                <w:highlight w:val="green"/>
              </w:rPr>
            </w:pPr>
            <w:r w:rsidRPr="009E5D9B">
              <w:rPr>
                <w:noProof/>
                <w:sz w:val="22"/>
                <w:szCs w:val="22"/>
              </w:rPr>
              <w:t>3. Подпись</w:t>
            </w:r>
          </w:p>
        </w:tc>
      </w:tr>
      <w:tr w:rsidR="00C54B31" w:rsidRPr="00F404E7" w:rsidTr="00C54B31">
        <w:tc>
          <w:tcPr>
            <w:tcW w:w="9283" w:type="dxa"/>
          </w:tcPr>
          <w:p w:rsidR="00C54B31" w:rsidRPr="00E87B68" w:rsidRDefault="00C54B31" w:rsidP="00C54B31">
            <w:pPr>
              <w:ind w:right="71"/>
              <w:jc w:val="both"/>
              <w:rPr>
                <w:b/>
                <w:bCs/>
                <w:i/>
                <w:iCs/>
              </w:rPr>
            </w:pPr>
            <w:r w:rsidRPr="007E2FA0">
              <w:rPr>
                <w:noProof/>
                <w:sz w:val="22"/>
                <w:szCs w:val="22"/>
                <w:lang w:val="ru-RU" w:eastAsia="ru-RU"/>
              </w:rPr>
              <w:t>3.1.Генеральн</w:t>
            </w:r>
            <w:r w:rsidRPr="007E2FA0">
              <w:rPr>
                <w:noProof/>
                <w:sz w:val="22"/>
                <w:szCs w:val="22"/>
                <w:lang w:eastAsia="ru-RU"/>
              </w:rPr>
              <w:t>ый</w:t>
            </w:r>
            <w:r w:rsidRPr="007E2FA0">
              <w:rPr>
                <w:noProof/>
                <w:sz w:val="22"/>
                <w:szCs w:val="22"/>
                <w:lang w:val="ru-RU" w:eastAsia="ru-RU"/>
              </w:rPr>
              <w:t xml:space="preserve"> директор                 </w:t>
            </w:r>
            <w:r w:rsidRPr="007E2FA0">
              <w:rPr>
                <w:noProof/>
                <w:sz w:val="22"/>
                <w:szCs w:val="22"/>
                <w:lang w:eastAsia="ru-RU"/>
              </w:rPr>
              <w:t xml:space="preserve">         </w:t>
            </w:r>
            <w:r w:rsidRPr="007E2FA0">
              <w:rPr>
                <w:noProof/>
                <w:sz w:val="22"/>
                <w:szCs w:val="22"/>
                <w:lang w:val="ru-RU" w:eastAsia="ru-RU"/>
              </w:rPr>
              <w:t xml:space="preserve"> </w:t>
            </w:r>
            <w:r w:rsidRPr="007E2FA0">
              <w:rPr>
                <w:noProof/>
                <w:sz w:val="22"/>
                <w:szCs w:val="22"/>
                <w:lang w:eastAsia="ru-RU"/>
              </w:rPr>
              <w:t xml:space="preserve"> </w:t>
            </w:r>
            <w:r w:rsidRPr="007E2FA0">
              <w:rPr>
                <w:noProof/>
                <w:sz w:val="22"/>
                <w:szCs w:val="22"/>
                <w:lang w:val="ru-RU" w:eastAsia="ru-RU"/>
              </w:rPr>
              <w:t>_____________</w:t>
            </w:r>
            <w:r>
              <w:rPr>
                <w:noProof/>
                <w:sz w:val="22"/>
                <w:szCs w:val="22"/>
                <w:lang w:val="ru-RU" w:eastAsia="ru-RU"/>
              </w:rPr>
              <w:t xml:space="preserve">_                              </w:t>
            </w:r>
            <w:r w:rsidR="00587D68">
              <w:rPr>
                <w:noProof/>
                <w:sz w:val="22"/>
                <w:szCs w:val="22"/>
                <w:lang w:eastAsia="ru-RU"/>
              </w:rPr>
              <w:t>А.П. Лаврентьев</w:t>
            </w:r>
          </w:p>
          <w:p w:rsidR="00C54B31" w:rsidRPr="007E2FA0" w:rsidRDefault="00C54B31" w:rsidP="00C54B31">
            <w:pPr>
              <w:rPr>
                <w:noProof/>
                <w:sz w:val="22"/>
                <w:szCs w:val="22"/>
                <w:lang w:val="ru-RU" w:eastAsia="ru-RU"/>
              </w:rPr>
            </w:pPr>
            <w:r w:rsidRPr="007E2FA0">
              <w:rPr>
                <w:noProof/>
                <w:sz w:val="22"/>
                <w:szCs w:val="22"/>
                <w:lang w:val="ru-RU" w:eastAsia="ru-RU"/>
              </w:rPr>
              <w:t xml:space="preserve">                                                                               (подпись)</w:t>
            </w:r>
          </w:p>
          <w:p w:rsidR="00C54B31" w:rsidRPr="007E2FA0" w:rsidRDefault="00C54B31" w:rsidP="00C54B31">
            <w:pPr>
              <w:rPr>
                <w:noProof/>
                <w:sz w:val="22"/>
                <w:szCs w:val="22"/>
                <w:lang w:val="ru-RU" w:eastAsia="ru-RU"/>
              </w:rPr>
            </w:pPr>
          </w:p>
          <w:p w:rsidR="00C54B31" w:rsidRPr="007E2FA0" w:rsidRDefault="00C54B31" w:rsidP="00C54B31">
            <w:pPr>
              <w:rPr>
                <w:noProof/>
                <w:sz w:val="22"/>
                <w:szCs w:val="22"/>
                <w:lang w:val="ru-RU" w:eastAsia="ru-RU"/>
              </w:rPr>
            </w:pPr>
            <w:r w:rsidRPr="007E2FA0">
              <w:rPr>
                <w:noProof/>
                <w:sz w:val="22"/>
                <w:szCs w:val="22"/>
                <w:lang w:val="ru-RU" w:eastAsia="ru-RU"/>
              </w:rPr>
              <w:t>3.2.</w:t>
            </w:r>
            <w:r w:rsidR="0025231B">
              <w:rPr>
                <w:noProof/>
                <w:sz w:val="22"/>
                <w:szCs w:val="22"/>
              </w:rPr>
              <w:t xml:space="preserve"> Дата</w:t>
            </w:r>
            <w:r w:rsidR="00CE4871">
              <w:rPr>
                <w:noProof/>
                <w:sz w:val="22"/>
                <w:szCs w:val="22"/>
              </w:rPr>
              <w:t xml:space="preserve"> "01</w:t>
            </w:r>
            <w:r w:rsidR="0049488C">
              <w:rPr>
                <w:noProof/>
                <w:sz w:val="22"/>
                <w:szCs w:val="22"/>
              </w:rPr>
              <w:t>"</w:t>
            </w:r>
            <w:r w:rsidR="00022676">
              <w:rPr>
                <w:noProof/>
                <w:sz w:val="22"/>
                <w:szCs w:val="22"/>
              </w:rPr>
              <w:t xml:space="preserve"> </w:t>
            </w:r>
            <w:r w:rsidR="00645EA6">
              <w:rPr>
                <w:noProof/>
                <w:sz w:val="22"/>
                <w:szCs w:val="22"/>
              </w:rPr>
              <w:t>декабря</w:t>
            </w:r>
            <w:r w:rsidR="00587D68">
              <w:rPr>
                <w:noProof/>
                <w:sz w:val="22"/>
                <w:szCs w:val="22"/>
              </w:rPr>
              <w:t xml:space="preserve">  2022</w:t>
            </w:r>
            <w:r w:rsidRPr="007E2FA0">
              <w:rPr>
                <w:noProof/>
                <w:sz w:val="22"/>
                <w:szCs w:val="22"/>
              </w:rPr>
              <w:t xml:space="preserve">г.                             </w:t>
            </w:r>
            <w:r w:rsidRPr="007E2FA0">
              <w:rPr>
                <w:noProof/>
                <w:sz w:val="22"/>
                <w:szCs w:val="22"/>
                <w:lang w:val="ru-RU" w:eastAsia="ru-RU"/>
              </w:rPr>
              <w:t>М.П.</w:t>
            </w:r>
          </w:p>
          <w:p w:rsidR="00C54B31" w:rsidRPr="007E2FA0" w:rsidRDefault="00C54B31" w:rsidP="00C54B31">
            <w:pPr>
              <w:rPr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C54B31" w:rsidRDefault="00C54B31" w:rsidP="00C54B31">
      <w:pPr>
        <w:ind w:left="-142"/>
      </w:pPr>
    </w:p>
    <w:p w:rsidR="00C54B31" w:rsidRDefault="00C54B31" w:rsidP="00C54B31">
      <w:pPr>
        <w:ind w:left="-142"/>
      </w:pPr>
    </w:p>
    <w:p w:rsidR="00C54B31" w:rsidRDefault="00C54B31" w:rsidP="00C54B31">
      <w:pPr>
        <w:ind w:left="-142"/>
      </w:pPr>
    </w:p>
    <w:p w:rsidR="00D204D5" w:rsidRDefault="00D204D5" w:rsidP="006357E4">
      <w:pPr>
        <w:ind w:left="-142"/>
      </w:pPr>
    </w:p>
    <w:p w:rsidR="006357E4" w:rsidRDefault="006357E4" w:rsidP="006357E4">
      <w:pPr>
        <w:ind w:left="-142"/>
      </w:pPr>
    </w:p>
    <w:p w:rsidR="006357E4" w:rsidRDefault="006357E4" w:rsidP="006357E4">
      <w:pPr>
        <w:ind w:left="-142"/>
      </w:pPr>
    </w:p>
    <w:p w:rsidR="006357E4" w:rsidRDefault="006357E4" w:rsidP="006357E4">
      <w:pPr>
        <w:ind w:left="-142"/>
      </w:pPr>
    </w:p>
    <w:p w:rsidR="006357E4" w:rsidRDefault="006357E4" w:rsidP="006357E4">
      <w:pPr>
        <w:ind w:left="-142"/>
      </w:pPr>
    </w:p>
    <w:sectPr w:rsidR="006357E4" w:rsidSect="006357E4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4E" w:rsidRDefault="0008494E">
      <w:r>
        <w:separator/>
      </w:r>
    </w:p>
  </w:endnote>
  <w:endnote w:type="continuationSeparator" w:id="0">
    <w:p w:rsidR="0008494E" w:rsidRDefault="000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67" w:rsidRDefault="00EB5A67" w:rsidP="00581DF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3842">
      <w:rPr>
        <w:rStyle w:val="a8"/>
        <w:noProof/>
      </w:rPr>
      <w:t>1</w:t>
    </w:r>
    <w:r>
      <w:rPr>
        <w:rStyle w:val="a8"/>
      </w:rPr>
      <w:fldChar w:fldCharType="end"/>
    </w:r>
  </w:p>
  <w:p w:rsidR="00EB5A67" w:rsidRDefault="00EB5A67" w:rsidP="00D354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4E" w:rsidRDefault="0008494E">
      <w:r>
        <w:separator/>
      </w:r>
    </w:p>
  </w:footnote>
  <w:footnote w:type="continuationSeparator" w:id="0">
    <w:p w:rsidR="0008494E" w:rsidRDefault="0008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5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30A36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3771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5EA0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6C27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8A30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A562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A97666A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0B655D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D2570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DB221BA"/>
    <w:multiLevelType w:val="multilevel"/>
    <w:tmpl w:val="0419001F"/>
    <w:styleLink w:val="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1551A18"/>
    <w:multiLevelType w:val="hybridMultilevel"/>
    <w:tmpl w:val="99D2A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3410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7DF6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859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1DFD1B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F1B7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1817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287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B6C0B2E"/>
    <w:multiLevelType w:val="multilevel"/>
    <w:tmpl w:val="0419001F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0AC0440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0BE1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1442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D977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EFB51AD"/>
    <w:multiLevelType w:val="multilevel"/>
    <w:tmpl w:val="0419001F"/>
    <w:styleLink w:val="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432768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8650512"/>
    <w:multiLevelType w:val="multilevel"/>
    <w:tmpl w:val="0419001F"/>
    <w:styleLink w:val="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86F0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96B4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5223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566E4D"/>
    <w:multiLevelType w:val="hybridMultilevel"/>
    <w:tmpl w:val="88EA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05E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FD330A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08023DA"/>
    <w:multiLevelType w:val="multilevel"/>
    <w:tmpl w:val="0419001F"/>
    <w:styleLink w:val="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51442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9201926"/>
    <w:multiLevelType w:val="hybridMultilevel"/>
    <w:tmpl w:val="F4D2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D17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8"/>
  </w:num>
  <w:num w:numId="2">
    <w:abstractNumId w:val="21"/>
  </w:num>
  <w:num w:numId="3">
    <w:abstractNumId w:val="35"/>
  </w:num>
  <w:num w:numId="4">
    <w:abstractNumId w:val="22"/>
  </w:num>
  <w:num w:numId="5">
    <w:abstractNumId w:val="26"/>
  </w:num>
  <w:num w:numId="6">
    <w:abstractNumId w:val="12"/>
  </w:num>
  <w:num w:numId="7">
    <w:abstractNumId w:val="9"/>
  </w:num>
  <w:num w:numId="8">
    <w:abstractNumId w:val="34"/>
  </w:num>
  <w:num w:numId="9">
    <w:abstractNumId w:val="0"/>
  </w:num>
  <w:num w:numId="10">
    <w:abstractNumId w:val="37"/>
  </w:num>
  <w:num w:numId="11">
    <w:abstractNumId w:val="32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  <w:num w:numId="16">
    <w:abstractNumId w:val="25"/>
  </w:num>
  <w:num w:numId="17">
    <w:abstractNumId w:val="6"/>
  </w:num>
  <w:num w:numId="18">
    <w:abstractNumId w:val="10"/>
  </w:num>
  <w:num w:numId="19">
    <w:abstractNumId w:val="23"/>
  </w:num>
  <w:num w:numId="20">
    <w:abstractNumId w:val="8"/>
  </w:num>
  <w:num w:numId="21">
    <w:abstractNumId w:val="33"/>
  </w:num>
  <w:num w:numId="22">
    <w:abstractNumId w:val="19"/>
  </w:num>
  <w:num w:numId="23">
    <w:abstractNumId w:val="18"/>
  </w:num>
  <w:num w:numId="24">
    <w:abstractNumId w:val="20"/>
  </w:num>
  <w:num w:numId="25">
    <w:abstractNumId w:val="16"/>
  </w:num>
  <w:num w:numId="26">
    <w:abstractNumId w:val="15"/>
  </w:num>
  <w:num w:numId="27">
    <w:abstractNumId w:val="11"/>
  </w:num>
  <w:num w:numId="28">
    <w:abstractNumId w:val="27"/>
  </w:num>
  <w:num w:numId="29">
    <w:abstractNumId w:val="38"/>
  </w:num>
  <w:num w:numId="30">
    <w:abstractNumId w:val="17"/>
  </w:num>
  <w:num w:numId="31">
    <w:abstractNumId w:val="30"/>
  </w:num>
  <w:num w:numId="32">
    <w:abstractNumId w:val="36"/>
  </w:num>
  <w:num w:numId="33">
    <w:abstractNumId w:val="24"/>
  </w:num>
  <w:num w:numId="34">
    <w:abstractNumId w:val="4"/>
  </w:num>
  <w:num w:numId="35">
    <w:abstractNumId w:val="5"/>
  </w:num>
  <w:num w:numId="36">
    <w:abstractNumId w:val="29"/>
  </w:num>
  <w:num w:numId="37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E"/>
    <w:rsid w:val="00011730"/>
    <w:rsid w:val="00017B76"/>
    <w:rsid w:val="00022270"/>
    <w:rsid w:val="00022676"/>
    <w:rsid w:val="000234C1"/>
    <w:rsid w:val="00033446"/>
    <w:rsid w:val="00036569"/>
    <w:rsid w:val="000523AA"/>
    <w:rsid w:val="00070C84"/>
    <w:rsid w:val="0008494E"/>
    <w:rsid w:val="000B1C32"/>
    <w:rsid w:val="000B2F2B"/>
    <w:rsid w:val="000B392A"/>
    <w:rsid w:val="000B4349"/>
    <w:rsid w:val="00114EE5"/>
    <w:rsid w:val="00117A8A"/>
    <w:rsid w:val="00133C63"/>
    <w:rsid w:val="00167AE7"/>
    <w:rsid w:val="00170E2D"/>
    <w:rsid w:val="00181904"/>
    <w:rsid w:val="00181CCB"/>
    <w:rsid w:val="0019746E"/>
    <w:rsid w:val="001D0F46"/>
    <w:rsid w:val="002014B4"/>
    <w:rsid w:val="002304CA"/>
    <w:rsid w:val="00234E67"/>
    <w:rsid w:val="002475D0"/>
    <w:rsid w:val="0025231B"/>
    <w:rsid w:val="0029293B"/>
    <w:rsid w:val="002B21F7"/>
    <w:rsid w:val="002B642D"/>
    <w:rsid w:val="002C6BA6"/>
    <w:rsid w:val="00305DC7"/>
    <w:rsid w:val="00325533"/>
    <w:rsid w:val="00341580"/>
    <w:rsid w:val="00354D79"/>
    <w:rsid w:val="00356EB8"/>
    <w:rsid w:val="003749D9"/>
    <w:rsid w:val="0038083C"/>
    <w:rsid w:val="003C71F9"/>
    <w:rsid w:val="003E344E"/>
    <w:rsid w:val="003E788A"/>
    <w:rsid w:val="00420FB3"/>
    <w:rsid w:val="0043193C"/>
    <w:rsid w:val="00432C5F"/>
    <w:rsid w:val="004864B6"/>
    <w:rsid w:val="0049488C"/>
    <w:rsid w:val="004A25DA"/>
    <w:rsid w:val="004D619E"/>
    <w:rsid w:val="004F3D24"/>
    <w:rsid w:val="005051BF"/>
    <w:rsid w:val="00522637"/>
    <w:rsid w:val="00542DD9"/>
    <w:rsid w:val="00543444"/>
    <w:rsid w:val="00552E32"/>
    <w:rsid w:val="005753AA"/>
    <w:rsid w:val="00576D43"/>
    <w:rsid w:val="00581DF6"/>
    <w:rsid w:val="00587D68"/>
    <w:rsid w:val="005908CE"/>
    <w:rsid w:val="00596C60"/>
    <w:rsid w:val="005970CB"/>
    <w:rsid w:val="005B387D"/>
    <w:rsid w:val="005E01AE"/>
    <w:rsid w:val="00603D85"/>
    <w:rsid w:val="00613A14"/>
    <w:rsid w:val="00624E96"/>
    <w:rsid w:val="006357E4"/>
    <w:rsid w:val="00635876"/>
    <w:rsid w:val="00645EA6"/>
    <w:rsid w:val="00654C95"/>
    <w:rsid w:val="00693340"/>
    <w:rsid w:val="006A6A2F"/>
    <w:rsid w:val="006B07E7"/>
    <w:rsid w:val="006C33A7"/>
    <w:rsid w:val="006D64F0"/>
    <w:rsid w:val="006F46C3"/>
    <w:rsid w:val="00700C67"/>
    <w:rsid w:val="0070143D"/>
    <w:rsid w:val="0070318A"/>
    <w:rsid w:val="00704E6B"/>
    <w:rsid w:val="00705D62"/>
    <w:rsid w:val="007270FE"/>
    <w:rsid w:val="00730120"/>
    <w:rsid w:val="007870EF"/>
    <w:rsid w:val="007B08A7"/>
    <w:rsid w:val="007C08DA"/>
    <w:rsid w:val="007D4A37"/>
    <w:rsid w:val="007E2FA0"/>
    <w:rsid w:val="007E7823"/>
    <w:rsid w:val="00805890"/>
    <w:rsid w:val="00835B4F"/>
    <w:rsid w:val="00847358"/>
    <w:rsid w:val="00850A16"/>
    <w:rsid w:val="008544A8"/>
    <w:rsid w:val="00856B55"/>
    <w:rsid w:val="008775E7"/>
    <w:rsid w:val="008F44D1"/>
    <w:rsid w:val="008F4F82"/>
    <w:rsid w:val="00902D19"/>
    <w:rsid w:val="009176B2"/>
    <w:rsid w:val="009405C0"/>
    <w:rsid w:val="00952765"/>
    <w:rsid w:val="009675A1"/>
    <w:rsid w:val="009C16F9"/>
    <w:rsid w:val="009C7D2D"/>
    <w:rsid w:val="009E0768"/>
    <w:rsid w:val="009E5D9B"/>
    <w:rsid w:val="00A509A9"/>
    <w:rsid w:val="00A52EC1"/>
    <w:rsid w:val="00A94AFA"/>
    <w:rsid w:val="00AA1E70"/>
    <w:rsid w:val="00AA6B81"/>
    <w:rsid w:val="00AB30AA"/>
    <w:rsid w:val="00AC3842"/>
    <w:rsid w:val="00AD3792"/>
    <w:rsid w:val="00AF49D0"/>
    <w:rsid w:val="00B01E78"/>
    <w:rsid w:val="00B02C82"/>
    <w:rsid w:val="00B1453E"/>
    <w:rsid w:val="00B16BCE"/>
    <w:rsid w:val="00B44941"/>
    <w:rsid w:val="00B46462"/>
    <w:rsid w:val="00B51708"/>
    <w:rsid w:val="00BC5575"/>
    <w:rsid w:val="00BE03BF"/>
    <w:rsid w:val="00BE3B77"/>
    <w:rsid w:val="00BF54CD"/>
    <w:rsid w:val="00C014F1"/>
    <w:rsid w:val="00C17D54"/>
    <w:rsid w:val="00C33501"/>
    <w:rsid w:val="00C40BB1"/>
    <w:rsid w:val="00C54B31"/>
    <w:rsid w:val="00CA03AE"/>
    <w:rsid w:val="00CE4871"/>
    <w:rsid w:val="00D204D5"/>
    <w:rsid w:val="00D22CCD"/>
    <w:rsid w:val="00D3254D"/>
    <w:rsid w:val="00D32D38"/>
    <w:rsid w:val="00D354A4"/>
    <w:rsid w:val="00D45BDA"/>
    <w:rsid w:val="00D55FF6"/>
    <w:rsid w:val="00D71EE5"/>
    <w:rsid w:val="00DB3A9B"/>
    <w:rsid w:val="00DC1339"/>
    <w:rsid w:val="00DD2D6B"/>
    <w:rsid w:val="00DF189C"/>
    <w:rsid w:val="00DF5A07"/>
    <w:rsid w:val="00E131E9"/>
    <w:rsid w:val="00E4161B"/>
    <w:rsid w:val="00E4473D"/>
    <w:rsid w:val="00E87B68"/>
    <w:rsid w:val="00EA05E2"/>
    <w:rsid w:val="00EB2ACB"/>
    <w:rsid w:val="00EB5A67"/>
    <w:rsid w:val="00ED1DD4"/>
    <w:rsid w:val="00ED4987"/>
    <w:rsid w:val="00EE732A"/>
    <w:rsid w:val="00EF1475"/>
    <w:rsid w:val="00EF5505"/>
    <w:rsid w:val="00F1039D"/>
    <w:rsid w:val="00F2011D"/>
    <w:rsid w:val="00F404E7"/>
    <w:rsid w:val="00F77D69"/>
    <w:rsid w:val="00F84925"/>
    <w:rsid w:val="00F959EF"/>
    <w:rsid w:val="00FE5AC8"/>
    <w:rsid w:val="00FF033B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4D5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3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1">
    <w:name w:val="Default Paragraph Font"/>
    <w:link w:val="12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6358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635876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635876"/>
    <w:rPr>
      <w:b/>
      <w:i/>
      <w:sz w:val="22"/>
    </w:rPr>
  </w:style>
  <w:style w:type="paragraph" w:styleId="a6">
    <w:name w:val="footer"/>
    <w:basedOn w:val="a0"/>
    <w:link w:val="a7"/>
    <w:uiPriority w:val="99"/>
    <w:rsid w:val="00635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635876"/>
    <w:rPr>
      <w:rFonts w:cs="Times New Roman"/>
    </w:rPr>
  </w:style>
  <w:style w:type="paragraph" w:styleId="a9">
    <w:name w:val="header"/>
    <w:basedOn w:val="a0"/>
    <w:link w:val="aa"/>
    <w:uiPriority w:val="99"/>
    <w:rsid w:val="006358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4864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2">
    <w:name w:val="Знак Знак Знак1"/>
    <w:basedOn w:val="a0"/>
    <w:link w:val="a1"/>
    <w:uiPriority w:val="99"/>
    <w:rsid w:val="00A52E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a">
    <w:name w:val="Мой стиль"/>
    <w:pPr>
      <w:numPr>
        <w:numId w:val="7"/>
      </w:numPr>
    </w:pPr>
  </w:style>
  <w:style w:type="numbering" w:customStyle="1" w:styleId="4">
    <w:name w:val="Стиль4"/>
    <w:pPr>
      <w:numPr>
        <w:numId w:val="6"/>
      </w:numPr>
    </w:pPr>
  </w:style>
  <w:style w:type="numbering" w:customStyle="1" w:styleId="3">
    <w:name w:val="Стиль3"/>
    <w:pPr>
      <w:numPr>
        <w:numId w:val="2"/>
      </w:numPr>
    </w:pPr>
  </w:style>
  <w:style w:type="numbering" w:customStyle="1" w:styleId="1">
    <w:name w:val="Стиль1"/>
    <w:pPr>
      <w:numPr>
        <w:numId w:val="4"/>
      </w:numPr>
    </w:pPr>
  </w:style>
  <w:style w:type="numbering" w:customStyle="1" w:styleId="31">
    <w:name w:val="Стиль31"/>
    <w:pPr>
      <w:numPr>
        <w:numId w:val="5"/>
      </w:numPr>
    </w:pPr>
  </w:style>
  <w:style w:type="numbering" w:customStyle="1" w:styleId="32">
    <w:name w:val="Стиль32"/>
    <w:pPr>
      <w:numPr>
        <w:numId w:val="1"/>
      </w:numPr>
    </w:pPr>
  </w:style>
  <w:style w:type="numbering" w:styleId="111111">
    <w:name w:val="Outline List 2"/>
    <w:basedOn w:val="a3"/>
    <w:uiPriority w:val="99"/>
    <w:semiHidden/>
    <w:unhideWhenUsed/>
    <w:pPr>
      <w:numPr>
        <w:numId w:val="8"/>
      </w:numPr>
    </w:pPr>
  </w:style>
  <w:style w:type="numbering" w:customStyle="1" w:styleId="41">
    <w:name w:val="Стиль4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4D5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3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1">
    <w:name w:val="Default Paragraph Font"/>
    <w:link w:val="12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6358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635876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635876"/>
    <w:rPr>
      <w:b/>
      <w:i/>
      <w:sz w:val="22"/>
    </w:rPr>
  </w:style>
  <w:style w:type="paragraph" w:styleId="a6">
    <w:name w:val="footer"/>
    <w:basedOn w:val="a0"/>
    <w:link w:val="a7"/>
    <w:uiPriority w:val="99"/>
    <w:rsid w:val="00635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635876"/>
    <w:rPr>
      <w:rFonts w:cs="Times New Roman"/>
    </w:rPr>
  </w:style>
  <w:style w:type="paragraph" w:styleId="a9">
    <w:name w:val="header"/>
    <w:basedOn w:val="a0"/>
    <w:link w:val="aa"/>
    <w:uiPriority w:val="99"/>
    <w:rsid w:val="006358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4864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2">
    <w:name w:val="Знак Знак Знак1"/>
    <w:basedOn w:val="a0"/>
    <w:link w:val="a1"/>
    <w:uiPriority w:val="99"/>
    <w:rsid w:val="00A52E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a">
    <w:name w:val="Мой стиль"/>
    <w:pPr>
      <w:numPr>
        <w:numId w:val="7"/>
      </w:numPr>
    </w:pPr>
  </w:style>
  <w:style w:type="numbering" w:customStyle="1" w:styleId="4">
    <w:name w:val="Стиль4"/>
    <w:pPr>
      <w:numPr>
        <w:numId w:val="6"/>
      </w:numPr>
    </w:pPr>
  </w:style>
  <w:style w:type="numbering" w:customStyle="1" w:styleId="3">
    <w:name w:val="Стиль3"/>
    <w:pPr>
      <w:numPr>
        <w:numId w:val="2"/>
      </w:numPr>
    </w:pPr>
  </w:style>
  <w:style w:type="numbering" w:customStyle="1" w:styleId="1">
    <w:name w:val="Стиль1"/>
    <w:pPr>
      <w:numPr>
        <w:numId w:val="4"/>
      </w:numPr>
    </w:pPr>
  </w:style>
  <w:style w:type="numbering" w:customStyle="1" w:styleId="31">
    <w:name w:val="Стиль31"/>
    <w:pPr>
      <w:numPr>
        <w:numId w:val="5"/>
      </w:numPr>
    </w:pPr>
  </w:style>
  <w:style w:type="numbering" w:customStyle="1" w:styleId="32">
    <w:name w:val="Стиль32"/>
    <w:pPr>
      <w:numPr>
        <w:numId w:val="1"/>
      </w:numPr>
    </w:pPr>
  </w:style>
  <w:style w:type="numbering" w:styleId="111111">
    <w:name w:val="Outline List 2"/>
    <w:basedOn w:val="a3"/>
    <w:uiPriority w:val="99"/>
    <w:semiHidden/>
    <w:unhideWhenUsed/>
    <w:pPr>
      <w:numPr>
        <w:numId w:val="8"/>
      </w:numPr>
    </w:pPr>
  </w:style>
  <w:style w:type="numbering" w:customStyle="1" w:styleId="41">
    <w:name w:val="Стиль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12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4204-F603-4EF1-8D12-7A872963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ROST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Yulia</dc:creator>
  <cp:lastModifiedBy>Сорокина Таисия Константиновна</cp:lastModifiedBy>
  <cp:revision>2</cp:revision>
  <cp:lastPrinted>2022-12-01T06:33:00Z</cp:lastPrinted>
  <dcterms:created xsi:type="dcterms:W3CDTF">2022-12-02T05:09:00Z</dcterms:created>
  <dcterms:modified xsi:type="dcterms:W3CDTF">2022-12-02T05:09:00Z</dcterms:modified>
</cp:coreProperties>
</file>